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82" w:rsidRPr="003F67A2" w:rsidRDefault="00CB3D82" w:rsidP="00CB3D8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DFB30C2" wp14:editId="088A64C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B3D82" w:rsidRPr="003F67A2" w:rsidRDefault="00CB3D82" w:rsidP="00CB3D8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B3D82" w:rsidRPr="003F67A2" w:rsidRDefault="00CB3D82" w:rsidP="00CB3D82">
      <w:pPr>
        <w:jc w:val="center"/>
        <w:rPr>
          <w:sz w:val="28"/>
          <w:szCs w:val="28"/>
        </w:rPr>
      </w:pPr>
    </w:p>
    <w:p w:rsidR="00CB3D82" w:rsidRPr="003F67A2" w:rsidRDefault="00CB3D82" w:rsidP="00CB3D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B3D82" w:rsidRPr="003F67A2" w:rsidRDefault="00CB3D82" w:rsidP="00CB3D82">
      <w:pPr>
        <w:jc w:val="center"/>
        <w:rPr>
          <w:sz w:val="28"/>
          <w:szCs w:val="28"/>
        </w:rPr>
      </w:pPr>
    </w:p>
    <w:p w:rsidR="00CB3D82" w:rsidRPr="003F67A2" w:rsidRDefault="00CB3D82" w:rsidP="00CB3D8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B3D82" w:rsidRPr="003F67A2" w:rsidRDefault="00CB3D82" w:rsidP="00CB3D82">
      <w:pPr>
        <w:jc w:val="center"/>
        <w:rPr>
          <w:b/>
          <w:sz w:val="28"/>
          <w:szCs w:val="28"/>
        </w:rPr>
      </w:pPr>
    </w:p>
    <w:p w:rsidR="00CB3D82" w:rsidRPr="00CB3D82" w:rsidRDefault="00CB3D82" w:rsidP="00CB3D82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</w:t>
      </w:r>
      <w:r w:rsidRPr="00696EBE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09</w:t>
      </w:r>
      <w:bookmarkStart w:id="0" w:name="_GoBack"/>
      <w:bookmarkEnd w:id="0"/>
    </w:p>
    <w:p w:rsidR="002D60FC" w:rsidRDefault="002D60FC">
      <w:r>
        <w:rPr>
          <w:sz w:val="28"/>
          <w:szCs w:val="28"/>
          <w:lang w:val="en-US"/>
        </w:rPr>
        <w:t xml:space="preserve">                                 </w:t>
      </w:r>
    </w:p>
    <w:p w:rsidR="002D60FC" w:rsidRPr="00CB3D82" w:rsidRDefault="002D60FC">
      <w:pPr>
        <w:rPr>
          <w:sz w:val="32"/>
          <w:szCs w:val="28"/>
          <w:lang w:val="en-US"/>
        </w:rPr>
      </w:pP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660238">
        <w:tc>
          <w:tcPr>
            <w:tcW w:w="4365" w:type="dxa"/>
            <w:shd w:val="clear" w:color="auto" w:fill="auto"/>
            <w:vAlign w:val="center"/>
          </w:tcPr>
          <w:p w:rsidR="002D60FC" w:rsidRPr="005F362D" w:rsidRDefault="002D60FC" w:rsidP="00DF1416">
            <w:pPr>
              <w:rPr>
                <w:sz w:val="28"/>
                <w:szCs w:val="28"/>
              </w:rPr>
            </w:pPr>
            <w:r w:rsidRPr="00660238">
              <w:rPr>
                <w:sz w:val="28"/>
                <w:szCs w:val="28"/>
              </w:rPr>
              <w:t xml:space="preserve">Про затвердження порядку </w:t>
            </w:r>
            <w:r w:rsidR="00330060" w:rsidRPr="00DA2D46">
              <w:rPr>
                <w:color w:val="000000"/>
                <w:sz w:val="28"/>
                <w:szCs w:val="28"/>
                <w:lang w:eastAsia="uk-UA"/>
              </w:rPr>
              <w:t>проведення благодійних акцій, відзначення пам’ятних дат для підопічних відділення соціальної допомоги вдома територіального центру надання соціальних послуг м. Черкаси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330060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330060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</w:tr>
    </w:tbl>
    <w:p w:rsidR="002D60FC" w:rsidRPr="00660238" w:rsidRDefault="002D60FC">
      <w:pPr>
        <w:rPr>
          <w:sz w:val="28"/>
          <w:szCs w:val="28"/>
        </w:rPr>
      </w:pPr>
    </w:p>
    <w:p w:rsidR="002D60FC" w:rsidRPr="00660238" w:rsidRDefault="002D60FC">
      <w:pPr>
        <w:pStyle w:val="a7"/>
      </w:pPr>
      <w:r w:rsidRPr="00660238">
        <w:tab/>
      </w:r>
      <w:r w:rsidR="005F362D" w:rsidRPr="009E7068">
        <w:rPr>
          <w:szCs w:val="28"/>
        </w:rPr>
        <w:t xml:space="preserve">Відповідно до пп. 1 п. а ч. 1 ст. 34 Закону України «Про місцеве самоврядування в Україні», Закону України «Про соціальні послуги», </w:t>
      </w:r>
      <w:r w:rsidR="005F362D">
        <w:rPr>
          <w:szCs w:val="28"/>
        </w:rPr>
        <w:t xml:space="preserve">п. </w:t>
      </w:r>
      <w:r w:rsidR="00330060">
        <w:rPr>
          <w:szCs w:val="28"/>
        </w:rPr>
        <w:t>30</w:t>
      </w:r>
      <w:r w:rsidR="005F362D">
        <w:rPr>
          <w:szCs w:val="28"/>
        </w:rPr>
        <w:t xml:space="preserve"> розділу </w:t>
      </w:r>
      <w:r w:rsidR="005F362D">
        <w:rPr>
          <w:szCs w:val="28"/>
          <w:lang w:val="en-US"/>
        </w:rPr>
        <w:t>VII</w:t>
      </w:r>
      <w:r w:rsidR="005F362D" w:rsidRPr="006976AC">
        <w:rPr>
          <w:szCs w:val="28"/>
        </w:rPr>
        <w:t xml:space="preserve"> </w:t>
      </w:r>
      <w:r w:rsidR="00DF1416" w:rsidRPr="00DF1416">
        <w:rPr>
          <w:szCs w:val="28"/>
        </w:rPr>
        <w:t xml:space="preserve">додатку до </w:t>
      </w:r>
      <w:r w:rsidR="005F362D" w:rsidRPr="009E7068">
        <w:rPr>
          <w:szCs w:val="28"/>
        </w:rPr>
        <w:t xml:space="preserve">рішення Черкаської міської ради від 10.11.2017 </w:t>
      </w:r>
      <w:r w:rsidR="007C190B">
        <w:rPr>
          <w:szCs w:val="28"/>
        </w:rPr>
        <w:t xml:space="preserve">            </w:t>
      </w:r>
      <w:r w:rsidR="005F362D" w:rsidRPr="009E7068">
        <w:rPr>
          <w:szCs w:val="28"/>
        </w:rPr>
        <w:t>№ 2-2578 «Про затвердження міської соціальної програми «Турбота» на період з 2018 до 2022»,</w:t>
      </w:r>
      <w:r w:rsidR="005F362D" w:rsidRPr="006976AC">
        <w:t xml:space="preserve"> </w:t>
      </w:r>
      <w:r w:rsidR="005F362D" w:rsidRPr="00325DE2">
        <w:rPr>
          <w:szCs w:val="28"/>
        </w:rPr>
        <w:t>з метою встановлення додаткових соціальних гарантій мешканцям м. Черкаси</w:t>
      </w:r>
      <w:r w:rsidR="005F362D">
        <w:rPr>
          <w:szCs w:val="28"/>
        </w:rPr>
        <w:t>,</w:t>
      </w:r>
      <w:r w:rsidR="005F362D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660238" w:rsidRDefault="002D60FC">
      <w:pPr>
        <w:pStyle w:val="a7"/>
      </w:pPr>
      <w:r w:rsidRPr="00660238">
        <w:t>ВИРІШИВ:</w:t>
      </w:r>
    </w:p>
    <w:p w:rsidR="002D60FC" w:rsidRPr="00660238" w:rsidRDefault="002D60FC">
      <w:pPr>
        <w:pStyle w:val="a7"/>
      </w:pPr>
    </w:p>
    <w:p w:rsidR="002D60FC" w:rsidRPr="005F362D" w:rsidRDefault="003C28BE" w:rsidP="005F362D">
      <w:pPr>
        <w:ind w:firstLine="708"/>
        <w:jc w:val="both"/>
        <w:rPr>
          <w:sz w:val="28"/>
          <w:szCs w:val="28"/>
        </w:rPr>
      </w:pPr>
      <w:r w:rsidRPr="005F362D">
        <w:rPr>
          <w:sz w:val="28"/>
          <w:szCs w:val="28"/>
        </w:rPr>
        <w:t xml:space="preserve">1. </w:t>
      </w:r>
      <w:r w:rsidR="002D60FC" w:rsidRPr="005F362D">
        <w:rPr>
          <w:sz w:val="28"/>
          <w:szCs w:val="28"/>
        </w:rPr>
        <w:t xml:space="preserve">Затвердити порядок </w:t>
      </w:r>
      <w:r w:rsidR="00330060" w:rsidRPr="00DA2D46">
        <w:rPr>
          <w:color w:val="000000"/>
          <w:sz w:val="28"/>
          <w:szCs w:val="28"/>
          <w:lang w:eastAsia="uk-UA"/>
        </w:rPr>
        <w:t>проведення благодійних акцій, відзначення пам’ятних дат для підопічних відділення соціальної допомоги вдома територіального центру надання соціальних послуг м. Черкаси</w:t>
      </w:r>
      <w:r w:rsidR="00330060" w:rsidRPr="005F362D">
        <w:rPr>
          <w:sz w:val="28"/>
          <w:szCs w:val="28"/>
        </w:rPr>
        <w:t xml:space="preserve"> </w:t>
      </w:r>
      <w:r w:rsidR="002D60FC" w:rsidRPr="005F362D">
        <w:rPr>
          <w:sz w:val="28"/>
          <w:szCs w:val="28"/>
        </w:rPr>
        <w:t>(дода</w:t>
      </w:r>
      <w:r w:rsidR="00330060">
        <w:rPr>
          <w:sz w:val="28"/>
          <w:szCs w:val="28"/>
        </w:rPr>
        <w:t>ється</w:t>
      </w:r>
      <w:r w:rsidR="002D60FC" w:rsidRPr="005F362D">
        <w:rPr>
          <w:sz w:val="28"/>
          <w:szCs w:val="28"/>
        </w:rPr>
        <w:t>).</w:t>
      </w:r>
    </w:p>
    <w:p w:rsidR="002D60FC" w:rsidRPr="00660238" w:rsidRDefault="00956BCC" w:rsidP="002D3C8C">
      <w:pPr>
        <w:pStyle w:val="a7"/>
        <w:tabs>
          <w:tab w:val="left" w:pos="1020"/>
        </w:tabs>
        <w:ind w:firstLine="709"/>
      </w:pPr>
      <w:r w:rsidRPr="00956BCC">
        <w:rPr>
          <w:szCs w:val="28"/>
          <w:lang w:val="ru-RU"/>
        </w:rPr>
        <w:t>2</w:t>
      </w:r>
      <w:r w:rsidR="003C28BE" w:rsidRPr="00660238">
        <w:rPr>
          <w:szCs w:val="28"/>
        </w:rPr>
        <w:t xml:space="preserve">. </w:t>
      </w:r>
      <w:r w:rsidR="002D60FC" w:rsidRPr="00660238">
        <w:rPr>
          <w:szCs w:val="28"/>
        </w:rPr>
        <w:t>Контроль за виконанням рішення покласти на</w:t>
      </w:r>
      <w:r w:rsidR="002D60FC" w:rsidRPr="00660238">
        <w:rPr>
          <w:szCs w:val="28"/>
          <w:lang w:val="ru-RU"/>
        </w:rPr>
        <w:t xml:space="preserve"> </w:t>
      </w:r>
      <w:r w:rsidR="002D60FC" w:rsidRPr="00660238">
        <w:rPr>
          <w:szCs w:val="28"/>
        </w:rPr>
        <w:t>директора департаменту</w:t>
      </w:r>
      <w:r w:rsidR="002D60FC" w:rsidRPr="00660238">
        <w:rPr>
          <w:szCs w:val="28"/>
          <w:lang w:val="ru-RU"/>
        </w:rPr>
        <w:t xml:space="preserve"> </w:t>
      </w:r>
      <w:r w:rsidR="002D60FC" w:rsidRPr="00660238">
        <w:rPr>
          <w:szCs w:val="28"/>
        </w:rPr>
        <w:t xml:space="preserve">соціальної політики Черкаської міської ради  </w:t>
      </w:r>
      <w:r w:rsidR="00DF1416">
        <w:rPr>
          <w:szCs w:val="28"/>
        </w:rPr>
        <w:t>Данче</w:t>
      </w:r>
      <w:r w:rsidR="002D60FC" w:rsidRPr="00660238">
        <w:rPr>
          <w:szCs w:val="28"/>
        </w:rPr>
        <w:t xml:space="preserve">нка </w:t>
      </w:r>
      <w:r w:rsidR="00DF1416">
        <w:rPr>
          <w:szCs w:val="28"/>
        </w:rPr>
        <w:t>Є</w:t>
      </w:r>
      <w:r w:rsidR="002D60FC" w:rsidRPr="00660238">
        <w:rPr>
          <w:szCs w:val="28"/>
        </w:rPr>
        <w:t xml:space="preserve">. </w:t>
      </w:r>
      <w:r w:rsidR="00DF1416">
        <w:rPr>
          <w:szCs w:val="28"/>
        </w:rPr>
        <w:t>М</w:t>
      </w:r>
      <w:r w:rsidR="002D60FC" w:rsidRPr="00660238">
        <w:rPr>
          <w:szCs w:val="28"/>
        </w:rPr>
        <w:t>.</w:t>
      </w:r>
    </w:p>
    <w:p w:rsidR="002D60FC" w:rsidRPr="00660238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660238">
        <w:rPr>
          <w:sz w:val="28"/>
          <w:szCs w:val="28"/>
        </w:rPr>
        <w:t>Міський голова</w:t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  <w:t>А</w:t>
      </w:r>
      <w:r w:rsidR="00DF1416">
        <w:rPr>
          <w:sz w:val="28"/>
          <w:szCs w:val="28"/>
        </w:rPr>
        <w:t>натолій БОНДАРЕНКО</w:t>
      </w:r>
    </w:p>
    <w:p w:rsidR="00D223D9" w:rsidRPr="00660238" w:rsidRDefault="00D223D9">
      <w:pPr>
        <w:jc w:val="both"/>
        <w:rPr>
          <w:sz w:val="28"/>
          <w:szCs w:val="28"/>
          <w:lang w:val="ru-RU"/>
        </w:rPr>
      </w:pPr>
    </w:p>
    <w:p w:rsidR="002D60FC" w:rsidRPr="007C190B" w:rsidRDefault="002D60FC">
      <w:pPr>
        <w:pageBreakBefore/>
        <w:ind w:left="7788" w:right="12" w:firstLine="22"/>
        <w:jc w:val="right"/>
        <w:rPr>
          <w:sz w:val="28"/>
          <w:szCs w:val="28"/>
        </w:rPr>
      </w:pPr>
      <w:r w:rsidRPr="007C190B">
        <w:rPr>
          <w:sz w:val="28"/>
          <w:szCs w:val="28"/>
        </w:rPr>
        <w:lastRenderedPageBreak/>
        <w:t xml:space="preserve">    Додаток</w:t>
      </w:r>
    </w:p>
    <w:p w:rsidR="002D60FC" w:rsidRPr="007C190B" w:rsidRDefault="002D60FC">
      <w:pPr>
        <w:ind w:right="12"/>
        <w:jc w:val="right"/>
        <w:rPr>
          <w:sz w:val="28"/>
          <w:szCs w:val="28"/>
        </w:rPr>
      </w:pPr>
      <w:r w:rsidRPr="007C190B">
        <w:rPr>
          <w:sz w:val="28"/>
          <w:szCs w:val="28"/>
        </w:rPr>
        <w:t>ЗАТВЕРДЖЕНО</w:t>
      </w:r>
    </w:p>
    <w:p w:rsidR="002D60FC" w:rsidRPr="007C190B" w:rsidRDefault="002D60FC">
      <w:pPr>
        <w:ind w:right="12"/>
        <w:jc w:val="right"/>
        <w:rPr>
          <w:sz w:val="28"/>
          <w:szCs w:val="28"/>
        </w:rPr>
      </w:pPr>
      <w:r w:rsidRPr="007C190B">
        <w:rPr>
          <w:sz w:val="28"/>
          <w:szCs w:val="28"/>
        </w:rPr>
        <w:t>рішення виконавчого комітету</w:t>
      </w:r>
    </w:p>
    <w:p w:rsidR="002D60FC" w:rsidRPr="007C190B" w:rsidRDefault="002D60FC">
      <w:pPr>
        <w:ind w:left="1260" w:right="12" w:hanging="1260"/>
        <w:jc w:val="right"/>
        <w:rPr>
          <w:sz w:val="28"/>
          <w:szCs w:val="28"/>
        </w:rPr>
      </w:pPr>
      <w:r w:rsidRPr="007C190B">
        <w:rPr>
          <w:sz w:val="28"/>
          <w:szCs w:val="28"/>
        </w:rPr>
        <w:t>Черкаської міської ради</w:t>
      </w:r>
    </w:p>
    <w:p w:rsidR="002D60FC" w:rsidRPr="007C190B" w:rsidRDefault="002D60FC">
      <w:pPr>
        <w:ind w:right="12"/>
        <w:jc w:val="right"/>
        <w:rPr>
          <w:sz w:val="28"/>
          <w:szCs w:val="28"/>
        </w:rPr>
      </w:pPr>
      <w:r w:rsidRPr="007C190B">
        <w:rPr>
          <w:sz w:val="28"/>
          <w:szCs w:val="28"/>
        </w:rPr>
        <w:t>від _____________ № _______</w:t>
      </w:r>
    </w:p>
    <w:p w:rsidR="002D60FC" w:rsidRPr="007C190B" w:rsidRDefault="002D60F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C190B" w:rsidRPr="007C190B" w:rsidRDefault="007C190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D60FC" w:rsidRPr="007C190B" w:rsidRDefault="002D60FC">
      <w:pPr>
        <w:pStyle w:val="Default"/>
        <w:jc w:val="center"/>
        <w:rPr>
          <w:sz w:val="28"/>
          <w:szCs w:val="28"/>
          <w:lang w:val="uk-UA"/>
        </w:rPr>
      </w:pPr>
      <w:r w:rsidRPr="007C190B">
        <w:rPr>
          <w:bCs/>
          <w:sz w:val="28"/>
          <w:szCs w:val="28"/>
          <w:lang w:val="uk-UA"/>
        </w:rPr>
        <w:t>Порядок</w:t>
      </w:r>
    </w:p>
    <w:p w:rsidR="002D60FC" w:rsidRPr="007C190B" w:rsidRDefault="00330060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7C190B">
        <w:rPr>
          <w:sz w:val="28"/>
          <w:szCs w:val="28"/>
          <w:lang w:val="uk-UA" w:eastAsia="uk-UA"/>
        </w:rPr>
        <w:t>проведення благодійних акцій, відзначення пам’ятних дат для підопічних відділення соціальної допомоги вдома територіального центру надання соціальних послуг м. Черкаси</w:t>
      </w:r>
    </w:p>
    <w:p w:rsidR="005F362D" w:rsidRPr="007C190B" w:rsidRDefault="005F362D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2D60FC" w:rsidRPr="007C190B" w:rsidRDefault="002D60FC">
      <w:pPr>
        <w:pStyle w:val="Default"/>
        <w:numPr>
          <w:ilvl w:val="0"/>
          <w:numId w:val="2"/>
        </w:numPr>
        <w:ind w:left="0" w:hanging="340"/>
        <w:jc w:val="center"/>
        <w:rPr>
          <w:sz w:val="28"/>
          <w:szCs w:val="28"/>
        </w:rPr>
      </w:pPr>
      <w:r w:rsidRPr="007C190B">
        <w:rPr>
          <w:sz w:val="28"/>
          <w:szCs w:val="28"/>
          <w:lang w:val="uk-UA"/>
        </w:rPr>
        <w:t>Загальні положення</w:t>
      </w:r>
    </w:p>
    <w:p w:rsidR="007C190B" w:rsidRPr="007C190B" w:rsidRDefault="007C190B" w:rsidP="007C190B">
      <w:pPr>
        <w:pStyle w:val="Default"/>
        <w:rPr>
          <w:sz w:val="28"/>
          <w:szCs w:val="28"/>
        </w:rPr>
      </w:pPr>
    </w:p>
    <w:p w:rsidR="002D60FC" w:rsidRPr="007C190B" w:rsidRDefault="002D60F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C190B">
        <w:rPr>
          <w:sz w:val="28"/>
          <w:szCs w:val="28"/>
          <w:lang w:val="uk-UA"/>
        </w:rPr>
        <w:t>1.1. Цей порядок визначає</w:t>
      </w:r>
      <w:r w:rsidR="00330060" w:rsidRPr="007C190B">
        <w:rPr>
          <w:sz w:val="28"/>
          <w:szCs w:val="28"/>
          <w:lang w:val="uk-UA"/>
        </w:rPr>
        <w:t xml:space="preserve"> перелік заходів</w:t>
      </w:r>
      <w:r w:rsidR="00EE6508" w:rsidRPr="007C190B">
        <w:rPr>
          <w:sz w:val="28"/>
          <w:szCs w:val="28"/>
          <w:lang w:val="uk-UA"/>
        </w:rPr>
        <w:t>,</w:t>
      </w:r>
      <w:r w:rsidR="00330060" w:rsidRPr="007C190B">
        <w:rPr>
          <w:sz w:val="28"/>
          <w:szCs w:val="28"/>
          <w:lang w:val="uk-UA"/>
        </w:rPr>
        <w:t xml:space="preserve"> що здійснюватимуться за рахунок коштів бюджету Черкаської міської територіальної громади, в рамках проведення</w:t>
      </w:r>
      <w:r w:rsidR="00330060" w:rsidRPr="007C190B">
        <w:rPr>
          <w:sz w:val="28"/>
          <w:szCs w:val="28"/>
          <w:lang w:val="uk-UA" w:eastAsia="uk-UA"/>
        </w:rPr>
        <w:t xml:space="preserve"> благодійних акцій, відзначення пам’ятних дат</w:t>
      </w:r>
      <w:r w:rsidR="00330060" w:rsidRPr="007C190B">
        <w:rPr>
          <w:sz w:val="28"/>
          <w:szCs w:val="28"/>
          <w:lang w:val="uk-UA"/>
        </w:rPr>
        <w:t xml:space="preserve"> </w:t>
      </w:r>
      <w:r w:rsidR="00330060" w:rsidRPr="007C190B">
        <w:rPr>
          <w:sz w:val="28"/>
          <w:szCs w:val="28"/>
          <w:lang w:val="uk-UA" w:eastAsia="uk-UA"/>
        </w:rPr>
        <w:t>для підопічних відділення соціальної допомоги вдома територіального центру надання соціальних послуг м. Черкаси</w:t>
      </w:r>
      <w:r w:rsidRPr="007C190B">
        <w:rPr>
          <w:sz w:val="28"/>
          <w:szCs w:val="28"/>
          <w:lang w:val="uk-UA"/>
        </w:rPr>
        <w:t>.</w:t>
      </w:r>
    </w:p>
    <w:p w:rsidR="00330060" w:rsidRPr="007C190B" w:rsidRDefault="00170634">
      <w:pPr>
        <w:pStyle w:val="Default"/>
        <w:ind w:firstLine="708"/>
        <w:jc w:val="both"/>
        <w:rPr>
          <w:sz w:val="28"/>
          <w:szCs w:val="28"/>
          <w:lang w:val="uk-UA" w:eastAsia="uk-UA"/>
        </w:rPr>
      </w:pPr>
      <w:r w:rsidRPr="007C190B">
        <w:rPr>
          <w:sz w:val="28"/>
          <w:szCs w:val="28"/>
          <w:lang w:val="uk-UA"/>
        </w:rPr>
        <w:t xml:space="preserve">1.2. В рамках </w:t>
      </w:r>
      <w:r w:rsidRPr="007C190B">
        <w:rPr>
          <w:sz w:val="28"/>
          <w:szCs w:val="28"/>
          <w:lang w:val="uk-UA" w:eastAsia="uk-UA"/>
        </w:rPr>
        <w:t>проведення благодійних акцій, відзначення пам’ятних дат здійснюються такі заходи:</w:t>
      </w:r>
    </w:p>
    <w:p w:rsidR="00170634" w:rsidRPr="007C190B" w:rsidRDefault="00170634">
      <w:pPr>
        <w:pStyle w:val="Default"/>
        <w:ind w:firstLine="708"/>
        <w:jc w:val="both"/>
        <w:rPr>
          <w:sz w:val="28"/>
          <w:szCs w:val="28"/>
          <w:lang w:val="uk-UA" w:eastAsia="uk-UA"/>
        </w:rPr>
      </w:pPr>
      <w:r w:rsidRPr="007C190B">
        <w:rPr>
          <w:sz w:val="28"/>
          <w:szCs w:val="28"/>
          <w:lang w:val="uk-UA" w:eastAsia="uk-UA"/>
        </w:rPr>
        <w:t xml:space="preserve">1.2.1. Придбання </w:t>
      </w:r>
      <w:r w:rsidR="00E43E58" w:rsidRPr="007C190B">
        <w:rPr>
          <w:sz w:val="28"/>
          <w:szCs w:val="28"/>
          <w:lang w:val="uk-UA" w:eastAsia="uk-UA"/>
        </w:rPr>
        <w:t>Великодн</w:t>
      </w:r>
      <w:r w:rsidR="00E43E58">
        <w:rPr>
          <w:sz w:val="28"/>
          <w:szCs w:val="28"/>
          <w:lang w:val="uk-UA" w:eastAsia="uk-UA"/>
        </w:rPr>
        <w:t xml:space="preserve">іх </w:t>
      </w:r>
      <w:r w:rsidRPr="007C190B">
        <w:rPr>
          <w:sz w:val="28"/>
          <w:szCs w:val="28"/>
          <w:lang w:val="uk-UA" w:eastAsia="uk-UA"/>
        </w:rPr>
        <w:t>пас</w:t>
      </w:r>
      <w:r w:rsidR="00E43E58">
        <w:rPr>
          <w:sz w:val="28"/>
          <w:szCs w:val="28"/>
          <w:lang w:val="uk-UA" w:eastAsia="uk-UA"/>
        </w:rPr>
        <w:t>ок</w:t>
      </w:r>
      <w:r w:rsidRPr="007C190B">
        <w:rPr>
          <w:sz w:val="28"/>
          <w:szCs w:val="28"/>
          <w:lang w:val="uk-UA" w:eastAsia="uk-UA"/>
        </w:rPr>
        <w:t xml:space="preserve"> </w:t>
      </w:r>
      <w:r w:rsidR="00956BCC" w:rsidRPr="007C190B">
        <w:rPr>
          <w:sz w:val="28"/>
          <w:szCs w:val="28"/>
          <w:lang w:val="uk-UA" w:eastAsia="uk-UA"/>
        </w:rPr>
        <w:t xml:space="preserve">для </w:t>
      </w:r>
      <w:r w:rsidRPr="007C190B">
        <w:rPr>
          <w:sz w:val="28"/>
          <w:szCs w:val="28"/>
          <w:lang w:val="uk-UA" w:eastAsia="uk-UA"/>
        </w:rPr>
        <w:t>підопічн</w:t>
      </w:r>
      <w:r w:rsidR="00956BCC" w:rsidRPr="007C190B">
        <w:rPr>
          <w:sz w:val="28"/>
          <w:szCs w:val="28"/>
          <w:lang w:val="uk-UA" w:eastAsia="uk-UA"/>
        </w:rPr>
        <w:t>их</w:t>
      </w:r>
      <w:r w:rsidRPr="007C190B">
        <w:rPr>
          <w:sz w:val="28"/>
          <w:szCs w:val="28"/>
          <w:lang w:val="uk-UA" w:eastAsia="uk-UA"/>
        </w:rPr>
        <w:t xml:space="preserve"> відділення соціальної допомоги вдома територіального центру надання соціальних послуг м. Черкаси незалежно від доходу.</w:t>
      </w:r>
    </w:p>
    <w:p w:rsidR="00170634" w:rsidRPr="007C190B" w:rsidRDefault="00170634">
      <w:pPr>
        <w:pStyle w:val="Default"/>
        <w:ind w:firstLine="708"/>
        <w:jc w:val="both"/>
        <w:rPr>
          <w:sz w:val="28"/>
          <w:szCs w:val="28"/>
          <w:lang w:val="uk-UA" w:eastAsia="uk-UA"/>
        </w:rPr>
      </w:pPr>
      <w:r w:rsidRPr="007C190B">
        <w:rPr>
          <w:sz w:val="28"/>
          <w:szCs w:val="28"/>
          <w:lang w:val="uk-UA" w:eastAsia="uk-UA"/>
        </w:rPr>
        <w:t>1.2.2. Придбання продуктових наборів до Дня перемоги над нацизмом у Другій світовій війні</w:t>
      </w:r>
      <w:r w:rsidR="00956BCC" w:rsidRPr="007C190B">
        <w:rPr>
          <w:sz w:val="28"/>
          <w:szCs w:val="28"/>
          <w:lang w:val="uk-UA" w:eastAsia="uk-UA"/>
        </w:rPr>
        <w:t xml:space="preserve"> для </w:t>
      </w:r>
      <w:r w:rsidRPr="007C190B">
        <w:rPr>
          <w:sz w:val="28"/>
          <w:szCs w:val="28"/>
          <w:lang w:val="uk-UA" w:eastAsia="uk-UA"/>
        </w:rPr>
        <w:t>ветеран</w:t>
      </w:r>
      <w:r w:rsidR="00956BCC" w:rsidRPr="007C190B">
        <w:rPr>
          <w:sz w:val="28"/>
          <w:szCs w:val="28"/>
          <w:lang w:val="uk-UA" w:eastAsia="uk-UA"/>
        </w:rPr>
        <w:t>ів</w:t>
      </w:r>
      <w:r w:rsidRPr="007C190B">
        <w:rPr>
          <w:sz w:val="28"/>
          <w:szCs w:val="28"/>
          <w:lang w:val="uk-UA" w:eastAsia="uk-UA"/>
        </w:rPr>
        <w:t xml:space="preserve"> Другої світової війни - підопічн</w:t>
      </w:r>
      <w:r w:rsidR="00956BCC" w:rsidRPr="007C190B">
        <w:rPr>
          <w:sz w:val="28"/>
          <w:szCs w:val="28"/>
          <w:lang w:val="uk-UA" w:eastAsia="uk-UA"/>
        </w:rPr>
        <w:t>их</w:t>
      </w:r>
      <w:r w:rsidRPr="007C190B">
        <w:rPr>
          <w:sz w:val="28"/>
          <w:szCs w:val="28"/>
          <w:lang w:val="uk-UA" w:eastAsia="uk-UA"/>
        </w:rPr>
        <w:t xml:space="preserve"> відділення соціальної допомоги вдома територіального центру надання соціальних послуг м. Черкаси незалежно від доходу</w:t>
      </w:r>
      <w:r w:rsidR="007C190B" w:rsidRPr="007C190B">
        <w:rPr>
          <w:sz w:val="28"/>
          <w:szCs w:val="28"/>
          <w:lang w:val="uk-UA" w:eastAsia="uk-UA"/>
        </w:rPr>
        <w:t>,</w:t>
      </w:r>
      <w:r w:rsidR="00956BCC" w:rsidRPr="007C190B">
        <w:rPr>
          <w:sz w:val="28"/>
          <w:szCs w:val="28"/>
          <w:lang w:val="uk-UA" w:eastAsia="uk-UA"/>
        </w:rPr>
        <w:t xml:space="preserve"> </w:t>
      </w:r>
      <w:r w:rsidR="00956BCC" w:rsidRPr="007C190B">
        <w:rPr>
          <w:sz w:val="28"/>
          <w:szCs w:val="28"/>
          <w:lang w:val="uk-UA"/>
        </w:rPr>
        <w:t>на суму, що не перевищує 250 грн</w:t>
      </w:r>
      <w:r w:rsidRPr="007C190B">
        <w:rPr>
          <w:sz w:val="28"/>
          <w:szCs w:val="28"/>
          <w:lang w:val="uk-UA" w:eastAsia="uk-UA"/>
        </w:rPr>
        <w:t>.</w:t>
      </w:r>
    </w:p>
    <w:p w:rsidR="008B7407" w:rsidRPr="007C190B" w:rsidRDefault="00170634">
      <w:pPr>
        <w:pStyle w:val="Default"/>
        <w:ind w:firstLine="708"/>
        <w:jc w:val="both"/>
        <w:rPr>
          <w:sz w:val="28"/>
          <w:szCs w:val="28"/>
          <w:lang w:val="uk-UA" w:eastAsia="uk-UA"/>
        </w:rPr>
      </w:pPr>
      <w:r w:rsidRPr="007C190B">
        <w:rPr>
          <w:sz w:val="28"/>
          <w:szCs w:val="28"/>
          <w:lang w:val="uk-UA" w:eastAsia="uk-UA"/>
        </w:rPr>
        <w:t>1.2.3. Придбан</w:t>
      </w:r>
      <w:r w:rsidR="00956BCC" w:rsidRPr="007C190B">
        <w:rPr>
          <w:sz w:val="28"/>
          <w:szCs w:val="28"/>
          <w:lang w:val="uk-UA" w:eastAsia="uk-UA"/>
        </w:rPr>
        <w:t xml:space="preserve">ня засобів гігієни (одноразові пелюшки, підгузки або гігієнічні прокладки, залежно від індивідуальних потреб отримувачів) для </w:t>
      </w:r>
      <w:r w:rsidRPr="007C190B">
        <w:rPr>
          <w:sz w:val="28"/>
          <w:szCs w:val="28"/>
          <w:lang w:val="uk-UA"/>
        </w:rPr>
        <w:t xml:space="preserve">підопічних відділення соціальної допомоги вдома територіального центру надання соціальних послуг м. Черкаси, які мають </w:t>
      </w:r>
      <w:r w:rsidR="00956BCC" w:rsidRPr="007C190B">
        <w:rPr>
          <w:sz w:val="28"/>
          <w:szCs w:val="28"/>
          <w:lang w:val="uk-UA"/>
        </w:rPr>
        <w:t xml:space="preserve">четверту або </w:t>
      </w:r>
      <w:r w:rsidRPr="007C190B">
        <w:rPr>
          <w:sz w:val="28"/>
          <w:szCs w:val="28"/>
          <w:lang w:val="uk-UA"/>
        </w:rPr>
        <w:t xml:space="preserve">п’яту групу рухомої активності (лежачі) та </w:t>
      </w:r>
      <w:r w:rsidR="008B7407" w:rsidRPr="007C190B">
        <w:rPr>
          <w:sz w:val="28"/>
          <w:szCs w:val="28"/>
          <w:lang w:val="uk-UA"/>
        </w:rPr>
        <w:t xml:space="preserve">дохід </w:t>
      </w:r>
      <w:r w:rsidRPr="007C190B">
        <w:rPr>
          <w:sz w:val="28"/>
          <w:szCs w:val="28"/>
          <w:lang w:val="uk-UA"/>
        </w:rPr>
        <w:t>нижч</w:t>
      </w:r>
      <w:r w:rsidR="008B7407" w:rsidRPr="007C190B">
        <w:rPr>
          <w:sz w:val="28"/>
          <w:szCs w:val="28"/>
          <w:lang w:val="uk-UA"/>
        </w:rPr>
        <w:t>ий</w:t>
      </w:r>
      <w:r w:rsidRPr="007C190B">
        <w:rPr>
          <w:sz w:val="28"/>
          <w:szCs w:val="28"/>
          <w:lang w:val="uk-UA"/>
        </w:rPr>
        <w:t xml:space="preserve"> ніж 3 прожиткові мінімуми</w:t>
      </w:r>
      <w:r w:rsidR="008B7407" w:rsidRPr="007C190B">
        <w:rPr>
          <w:sz w:val="28"/>
          <w:szCs w:val="28"/>
          <w:lang w:val="uk-UA"/>
        </w:rPr>
        <w:t>,</w:t>
      </w:r>
      <w:r w:rsidR="008B7407" w:rsidRPr="007C190B">
        <w:rPr>
          <w:sz w:val="28"/>
          <w:szCs w:val="28"/>
          <w:lang w:val="uk-UA" w:eastAsia="uk-UA"/>
        </w:rPr>
        <w:t xml:space="preserve"> встановлені законодавством для осіб, які втратили працездатність.</w:t>
      </w:r>
    </w:p>
    <w:p w:rsidR="004C2A94" w:rsidRPr="007C190B" w:rsidRDefault="00956BCC" w:rsidP="008B7407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90B">
        <w:rPr>
          <w:rFonts w:ascii="Times New Roman" w:hAnsi="Times New Roman" w:cs="Times New Roman"/>
          <w:sz w:val="28"/>
          <w:szCs w:val="28"/>
        </w:rPr>
        <w:tab/>
      </w:r>
      <w:r w:rsidR="004C2A94" w:rsidRPr="007C190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8B7407" w:rsidRPr="007C190B">
        <w:rPr>
          <w:rFonts w:ascii="Times New Roman" w:hAnsi="Times New Roman" w:cs="Times New Roman"/>
          <w:sz w:val="28"/>
          <w:szCs w:val="28"/>
        </w:rPr>
        <w:t>засобами гігієни</w:t>
      </w:r>
      <w:r w:rsidR="004C2A94" w:rsidRPr="007C190B">
        <w:rPr>
          <w:rFonts w:ascii="Times New Roman" w:hAnsi="Times New Roman" w:cs="Times New Roman"/>
          <w:sz w:val="28"/>
          <w:szCs w:val="28"/>
        </w:rPr>
        <w:t xml:space="preserve"> здійснюється 1 раз на квартал</w:t>
      </w:r>
      <w:r w:rsidR="00923A05" w:rsidRPr="007C190B">
        <w:rPr>
          <w:rFonts w:ascii="Times New Roman" w:hAnsi="Times New Roman" w:cs="Times New Roman"/>
          <w:sz w:val="28"/>
          <w:szCs w:val="28"/>
        </w:rPr>
        <w:t xml:space="preserve"> одній особі</w:t>
      </w:r>
      <w:r w:rsidRPr="007C190B">
        <w:rPr>
          <w:rFonts w:ascii="Times New Roman" w:hAnsi="Times New Roman" w:cs="Times New Roman"/>
          <w:sz w:val="28"/>
          <w:szCs w:val="28"/>
        </w:rPr>
        <w:t xml:space="preserve"> на суму, що не перевищує 500 грн</w:t>
      </w:r>
      <w:r w:rsidR="004C2A94" w:rsidRPr="007C190B">
        <w:rPr>
          <w:rFonts w:ascii="Times New Roman" w:hAnsi="Times New Roman" w:cs="Times New Roman"/>
          <w:sz w:val="28"/>
          <w:szCs w:val="28"/>
        </w:rPr>
        <w:t>.</w:t>
      </w:r>
    </w:p>
    <w:p w:rsidR="008B7407" w:rsidRPr="007C190B" w:rsidRDefault="008B7407">
      <w:pPr>
        <w:jc w:val="center"/>
        <w:rPr>
          <w:sz w:val="28"/>
          <w:szCs w:val="28"/>
        </w:rPr>
      </w:pPr>
    </w:p>
    <w:p w:rsidR="002D60FC" w:rsidRPr="007C190B" w:rsidRDefault="002D60FC">
      <w:pPr>
        <w:jc w:val="center"/>
        <w:rPr>
          <w:sz w:val="28"/>
          <w:szCs w:val="28"/>
        </w:rPr>
      </w:pPr>
      <w:r w:rsidRPr="007C190B">
        <w:rPr>
          <w:sz w:val="28"/>
          <w:szCs w:val="28"/>
        </w:rPr>
        <w:t>2. Порядок та джерела фінансування</w:t>
      </w:r>
    </w:p>
    <w:p w:rsidR="007C190B" w:rsidRPr="007C190B" w:rsidRDefault="007C190B">
      <w:pPr>
        <w:jc w:val="center"/>
        <w:rPr>
          <w:sz w:val="28"/>
          <w:szCs w:val="28"/>
        </w:rPr>
      </w:pPr>
    </w:p>
    <w:p w:rsidR="002D60FC" w:rsidRPr="007C190B" w:rsidRDefault="002D60F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C190B">
        <w:rPr>
          <w:sz w:val="28"/>
          <w:szCs w:val="28"/>
          <w:lang w:val="uk-UA"/>
        </w:rPr>
        <w:t xml:space="preserve">2.1. </w:t>
      </w:r>
      <w:r w:rsidR="00EE6508" w:rsidRPr="007C190B">
        <w:rPr>
          <w:sz w:val="28"/>
          <w:szCs w:val="28"/>
          <w:lang w:val="uk-UA"/>
        </w:rPr>
        <w:t xml:space="preserve">Відповідальним виконавцем та </w:t>
      </w:r>
      <w:r w:rsidRPr="007C190B"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 w:rsidRPr="007C190B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7C190B">
        <w:rPr>
          <w:sz w:val="28"/>
          <w:szCs w:val="28"/>
          <w:lang w:val="uk-UA"/>
        </w:rPr>
        <w:t xml:space="preserve">для </w:t>
      </w:r>
      <w:r w:rsidR="008B7407" w:rsidRPr="007C190B">
        <w:rPr>
          <w:sz w:val="28"/>
          <w:szCs w:val="28"/>
          <w:lang w:val="uk-UA"/>
        </w:rPr>
        <w:t>проведення</w:t>
      </w:r>
      <w:r w:rsidR="008B7407" w:rsidRPr="007C190B">
        <w:rPr>
          <w:sz w:val="28"/>
          <w:szCs w:val="28"/>
          <w:lang w:val="uk-UA" w:eastAsia="uk-UA"/>
        </w:rPr>
        <w:t xml:space="preserve"> благодійних акцій, відзначення пам’ятних дат</w:t>
      </w:r>
      <w:r w:rsidRPr="007C190B">
        <w:rPr>
          <w:sz w:val="28"/>
          <w:szCs w:val="28"/>
          <w:lang w:val="uk-UA"/>
        </w:rPr>
        <w:t>, є</w:t>
      </w:r>
      <w:r w:rsidR="00EE6508" w:rsidRPr="007C190B">
        <w:rPr>
          <w:sz w:val="28"/>
          <w:szCs w:val="28"/>
          <w:lang w:val="uk-UA"/>
        </w:rPr>
        <w:t xml:space="preserve"> територіальний центр надання соціальних послуг м. Черкаси</w:t>
      </w:r>
      <w:r w:rsidRPr="007C190B">
        <w:rPr>
          <w:sz w:val="28"/>
          <w:szCs w:val="28"/>
          <w:lang w:val="uk-UA"/>
        </w:rPr>
        <w:t>.</w:t>
      </w:r>
    </w:p>
    <w:p w:rsidR="002D60FC" w:rsidRPr="007C190B" w:rsidRDefault="002D60FC">
      <w:pPr>
        <w:ind w:firstLine="737"/>
        <w:jc w:val="both"/>
        <w:rPr>
          <w:color w:val="000000"/>
          <w:sz w:val="28"/>
          <w:szCs w:val="28"/>
        </w:rPr>
      </w:pPr>
      <w:r w:rsidRPr="007C190B">
        <w:rPr>
          <w:sz w:val="28"/>
          <w:szCs w:val="28"/>
        </w:rPr>
        <w:t>2.2. Придбання</w:t>
      </w:r>
      <w:r w:rsidR="008B7407" w:rsidRPr="007C190B">
        <w:rPr>
          <w:sz w:val="28"/>
          <w:szCs w:val="28"/>
        </w:rPr>
        <w:t xml:space="preserve"> товарів</w:t>
      </w:r>
      <w:r w:rsidRPr="007C190B">
        <w:rPr>
          <w:sz w:val="28"/>
          <w:szCs w:val="28"/>
        </w:rPr>
        <w:t xml:space="preserve"> здійснюється за рахунок коштів бюджету </w:t>
      </w:r>
      <w:r w:rsidR="00F910CC" w:rsidRPr="007C190B">
        <w:rPr>
          <w:sz w:val="28"/>
          <w:szCs w:val="28"/>
        </w:rPr>
        <w:t xml:space="preserve">Черкаської міської територіальної громади </w:t>
      </w:r>
      <w:r w:rsidRPr="007C190B">
        <w:rPr>
          <w:sz w:val="28"/>
          <w:szCs w:val="28"/>
        </w:rPr>
        <w:t>в межах затверджених асигнувань та з урахуванням вимог Закону України «Про державні закупівлі»</w:t>
      </w:r>
      <w:r w:rsidRPr="007C190B">
        <w:rPr>
          <w:color w:val="000000"/>
          <w:sz w:val="28"/>
          <w:szCs w:val="28"/>
        </w:rPr>
        <w:t>.</w:t>
      </w:r>
    </w:p>
    <w:p w:rsidR="002D60FC" w:rsidRPr="007C190B" w:rsidRDefault="002D60FC" w:rsidP="00F910CC">
      <w:pPr>
        <w:ind w:right="-21"/>
        <w:jc w:val="both"/>
        <w:rPr>
          <w:sz w:val="28"/>
          <w:szCs w:val="28"/>
        </w:rPr>
      </w:pPr>
      <w:r w:rsidRPr="007C190B">
        <w:rPr>
          <w:color w:val="000000"/>
          <w:sz w:val="28"/>
          <w:szCs w:val="28"/>
        </w:rPr>
        <w:lastRenderedPageBreak/>
        <w:tab/>
      </w:r>
      <w:r w:rsidR="004E1977" w:rsidRPr="007C190B">
        <w:rPr>
          <w:sz w:val="28"/>
          <w:szCs w:val="28"/>
        </w:rPr>
        <w:t>2.</w:t>
      </w:r>
      <w:r w:rsidR="008B7407" w:rsidRPr="007C190B">
        <w:rPr>
          <w:sz w:val="28"/>
          <w:szCs w:val="28"/>
        </w:rPr>
        <w:t>3</w:t>
      </w:r>
      <w:r w:rsidRPr="007C190B">
        <w:rPr>
          <w:sz w:val="28"/>
          <w:szCs w:val="28"/>
        </w:rPr>
        <w:t xml:space="preserve">. Облік та списання товарів, </w:t>
      </w:r>
      <w:r w:rsidR="008B7407" w:rsidRPr="007C190B">
        <w:rPr>
          <w:sz w:val="28"/>
          <w:szCs w:val="28"/>
        </w:rPr>
        <w:t xml:space="preserve">придбаних в рамках проведення благодійних акцій, відзначення пам’ятних дат, </w:t>
      </w:r>
      <w:r w:rsidRPr="007C190B">
        <w:rPr>
          <w:sz w:val="28"/>
          <w:szCs w:val="28"/>
        </w:rPr>
        <w:t>здійснюється відповідно до вимог законодавства України</w:t>
      </w:r>
      <w:r w:rsidRPr="007C190B">
        <w:rPr>
          <w:color w:val="000000"/>
          <w:sz w:val="28"/>
          <w:szCs w:val="28"/>
        </w:rPr>
        <w:t>.</w:t>
      </w:r>
    </w:p>
    <w:p w:rsidR="002D60FC" w:rsidRPr="007C190B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Pr="007C190B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Pr="007C190B" w:rsidRDefault="002D60FC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7C190B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департаменту </w:t>
      </w:r>
    </w:p>
    <w:p w:rsidR="00AE267C" w:rsidRPr="007C190B" w:rsidRDefault="002D60FC" w:rsidP="00F910C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C190B"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</w:t>
      </w:r>
      <w:r w:rsidR="00F910CC" w:rsidRPr="007C190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C190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C190B">
        <w:rPr>
          <w:rFonts w:ascii="Times New Roman" w:hAnsi="Times New Roman" w:cs="Times New Roman"/>
          <w:bCs/>
          <w:sz w:val="28"/>
          <w:szCs w:val="28"/>
        </w:rPr>
        <w:tab/>
      </w:r>
      <w:r w:rsidRPr="007C190B">
        <w:rPr>
          <w:rFonts w:ascii="Times New Roman" w:hAnsi="Times New Roman" w:cs="Times New Roman"/>
          <w:bCs/>
          <w:sz w:val="28"/>
          <w:szCs w:val="28"/>
        </w:rPr>
        <w:tab/>
      </w:r>
      <w:r w:rsidRPr="007C190B">
        <w:rPr>
          <w:rFonts w:ascii="Times New Roman" w:hAnsi="Times New Roman" w:cs="Times New Roman"/>
          <w:bCs/>
          <w:sz w:val="28"/>
          <w:szCs w:val="28"/>
        </w:rPr>
        <w:tab/>
      </w:r>
      <w:r w:rsidR="00F910CC" w:rsidRPr="007C190B">
        <w:rPr>
          <w:rFonts w:ascii="Times New Roman" w:hAnsi="Times New Roman" w:cs="Times New Roman"/>
          <w:bCs/>
          <w:sz w:val="28"/>
          <w:szCs w:val="28"/>
        </w:rPr>
        <w:t>Євгеній ДАНЧЕНКО</w:t>
      </w:r>
    </w:p>
    <w:p w:rsidR="004E1977" w:rsidRPr="007C190B" w:rsidRDefault="004E1977">
      <w:pPr>
        <w:ind w:left="7788" w:right="12" w:firstLine="22"/>
        <w:jc w:val="right"/>
        <w:rPr>
          <w:sz w:val="28"/>
          <w:szCs w:val="28"/>
        </w:rPr>
      </w:pPr>
    </w:p>
    <w:p w:rsidR="00923A05" w:rsidRPr="007C190B" w:rsidRDefault="00923A05">
      <w:pPr>
        <w:ind w:left="7788" w:right="12" w:firstLine="22"/>
        <w:jc w:val="right"/>
        <w:rPr>
          <w:sz w:val="28"/>
          <w:szCs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sectPr w:rsidR="00923A05" w:rsidSect="007C190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065B00"/>
    <w:rsid w:val="00170634"/>
    <w:rsid w:val="001942D3"/>
    <w:rsid w:val="002369C6"/>
    <w:rsid w:val="00273588"/>
    <w:rsid w:val="002768FC"/>
    <w:rsid w:val="002D3C8C"/>
    <w:rsid w:val="002D60FC"/>
    <w:rsid w:val="00330060"/>
    <w:rsid w:val="003C09FF"/>
    <w:rsid w:val="003C28BE"/>
    <w:rsid w:val="00484276"/>
    <w:rsid w:val="004C2A94"/>
    <w:rsid w:val="004E1977"/>
    <w:rsid w:val="005B153E"/>
    <w:rsid w:val="005E17B1"/>
    <w:rsid w:val="005F362D"/>
    <w:rsid w:val="00660238"/>
    <w:rsid w:val="007C190B"/>
    <w:rsid w:val="008B7407"/>
    <w:rsid w:val="008C580F"/>
    <w:rsid w:val="00923A05"/>
    <w:rsid w:val="00956BCC"/>
    <w:rsid w:val="009E6A62"/>
    <w:rsid w:val="00AE267C"/>
    <w:rsid w:val="00B56004"/>
    <w:rsid w:val="00B92F55"/>
    <w:rsid w:val="00CA53DE"/>
    <w:rsid w:val="00CB3D82"/>
    <w:rsid w:val="00CD1155"/>
    <w:rsid w:val="00D223D9"/>
    <w:rsid w:val="00DF1416"/>
    <w:rsid w:val="00E43E58"/>
    <w:rsid w:val="00E72B6A"/>
    <w:rsid w:val="00ED6406"/>
    <w:rsid w:val="00EE6508"/>
    <w:rsid w:val="00F910CC"/>
    <w:rsid w:val="00FC7E30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Balloon Text"/>
    <w:basedOn w:val="a"/>
    <w:link w:val="af"/>
    <w:rsid w:val="00CB3D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B3D8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11</cp:revision>
  <cp:lastPrinted>2021-12-21T14:56:00Z</cp:lastPrinted>
  <dcterms:created xsi:type="dcterms:W3CDTF">2021-12-08T12:26:00Z</dcterms:created>
  <dcterms:modified xsi:type="dcterms:W3CDTF">2022-01-12T09:07:00Z</dcterms:modified>
</cp:coreProperties>
</file>